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F50C55" w14:textId="77777777" w:rsidR="00547590" w:rsidRDefault="009058CB">
      <w:pPr>
        <w:widowControl w:val="0"/>
        <w:spacing w:line="360" w:lineRule="auto"/>
        <w:ind w:right="-284" w:hanging="284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4E6723" wp14:editId="4CD77265">
                <wp:simplePos x="0" y="0"/>
                <wp:positionH relativeFrom="column">
                  <wp:posOffset>1240155</wp:posOffset>
                </wp:positionH>
                <wp:positionV relativeFrom="paragraph">
                  <wp:posOffset>51435</wp:posOffset>
                </wp:positionV>
                <wp:extent cx="836930" cy="56070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FF468" w14:textId="392C5533" w:rsidR="00547590" w:rsidRDefault="00361750">
                            <w:pPr>
                              <w:spacing w:line="360" w:lineRule="auto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</w:rPr>
                              <w:drawing>
                                <wp:inline distT="0" distB="0" distL="0" distR="0" wp14:anchorId="74CD61E9" wp14:editId="1EFF29DA">
                                  <wp:extent cx="835660" cy="560272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51" t="-226" r="-151" b="-2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660" cy="560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E67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65pt;margin-top:4.05pt;width:65.9pt;height: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" stroked="f">
                <v:textbox inset=".05pt,.05pt,.05pt,.05pt">
                  <w:txbxContent>
                    <w:p w14:paraId="0F1FF468" w14:textId="392C5533" w:rsidR="00547590" w:rsidRDefault="00361750">
                      <w:pPr>
                        <w:spacing w:line="360" w:lineRule="auto"/>
                      </w:pPr>
                      <w:r>
                        <w:rPr>
                          <w:rFonts w:ascii="Calibri" w:hAnsi="Calibri" w:cs="Calibri"/>
                          <w:noProof/>
                        </w:rPr>
                        <w:drawing>
                          <wp:inline distT="0" distB="0" distL="0" distR="0" wp14:anchorId="74CD61E9" wp14:editId="1EFF29DA">
                            <wp:extent cx="835660" cy="560272"/>
                            <wp:effectExtent l="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51" t="-226" r="-151" b="-2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660" cy="56027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4CE6FCD5" w14:textId="77777777" w:rsidR="00547590" w:rsidRDefault="00547590"/>
    <w:p w14:paraId="547E5D0E" w14:textId="77777777" w:rsidR="00547590" w:rsidRDefault="007A2A2C">
      <w:r>
        <w:t xml:space="preserve"> </w:t>
      </w:r>
    </w:p>
    <w:p w14:paraId="0EC4CE96" w14:textId="77777777" w:rsidR="00547590" w:rsidRDefault="00547590"/>
    <w:p w14:paraId="2F360492" w14:textId="1B1609EB" w:rsidR="00547590" w:rsidRDefault="00547590" w:rsidP="00361750">
      <w:pPr>
        <w:ind w:left="-284"/>
      </w:pPr>
      <w:r>
        <w:rPr>
          <w:rFonts w:ascii="Calibri" w:eastAsia="Calibri" w:hAnsi="Calibri" w:cs="Calibri"/>
          <w:b/>
          <w:sz w:val="24"/>
          <w:szCs w:val="24"/>
        </w:rPr>
        <w:t xml:space="preserve">          </w:t>
      </w:r>
      <w:r w:rsidR="007A2A2C">
        <w:rPr>
          <w:rFonts w:ascii="Calibri" w:eastAsia="Calibri" w:hAnsi="Calibri" w:cs="Calibri"/>
          <w:b/>
          <w:sz w:val="24"/>
          <w:szCs w:val="24"/>
        </w:rPr>
        <w:t xml:space="preserve">                    </w:t>
      </w:r>
      <w:r>
        <w:rPr>
          <w:rFonts w:ascii="Calibri" w:hAnsi="Calibri" w:cs="Calibri"/>
          <w:b/>
          <w:sz w:val="24"/>
          <w:szCs w:val="24"/>
        </w:rPr>
        <w:t xml:space="preserve">ΕΛΛΗΝΙΚΗ  ΔΗΜΟΚΡΑΤΙΑ                                </w:t>
      </w:r>
    </w:p>
    <w:p w14:paraId="465A11BB" w14:textId="65E91089" w:rsidR="00547590" w:rsidRDefault="00547590" w:rsidP="00361750">
      <w:pPr>
        <w:ind w:left="-284"/>
        <w:jc w:val="both"/>
      </w:pPr>
      <w:r>
        <w:rPr>
          <w:rFonts w:ascii="Calibri" w:eastAsia="Calibri" w:hAnsi="Calibri" w:cs="Calibri"/>
          <w:b/>
          <w:sz w:val="24"/>
          <w:szCs w:val="24"/>
        </w:rPr>
        <w:t xml:space="preserve">     </w:t>
      </w:r>
      <w:r>
        <w:rPr>
          <w:rFonts w:ascii="Calibri" w:hAnsi="Calibri" w:cs="Calibri"/>
          <w:b/>
          <w:sz w:val="24"/>
          <w:szCs w:val="24"/>
        </w:rPr>
        <w:t xml:space="preserve">ΥΠΟΥΡΓΕΙΟ ΠΑΔΙΕΙΑΣ, </w:t>
      </w:r>
      <w:r w:rsidR="007A2A2C">
        <w:rPr>
          <w:rFonts w:ascii="Calibri" w:hAnsi="Calibri" w:cs="Calibri"/>
          <w:b/>
          <w:sz w:val="24"/>
          <w:szCs w:val="24"/>
        </w:rPr>
        <w:t>ΘΡΗΣΚΕΥΜΑΤΩΝ ΚΑΙ ΑΘΛΗΤΙΣΜΟΥ</w:t>
      </w:r>
    </w:p>
    <w:p w14:paraId="086711B9" w14:textId="36AFF2EC" w:rsidR="007A2A2C" w:rsidRDefault="007A2A2C" w:rsidP="00361750">
      <w:pPr>
        <w:ind w:left="-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</w:t>
      </w:r>
      <w:r w:rsidR="00361750">
        <w:rPr>
          <w:rFonts w:ascii="Calibri" w:hAnsi="Calibri" w:cs="Calibri"/>
          <w:b/>
          <w:sz w:val="24"/>
          <w:szCs w:val="24"/>
        </w:rPr>
        <w:t xml:space="preserve"> </w:t>
      </w:r>
      <w:r w:rsidR="00547590">
        <w:rPr>
          <w:rFonts w:ascii="Calibri" w:hAnsi="Calibri" w:cs="Calibri"/>
          <w:b/>
          <w:sz w:val="24"/>
          <w:szCs w:val="24"/>
        </w:rPr>
        <w:t xml:space="preserve">ΓΕΝΙΚΗ ΓΡΑΜΜΑΤΕΙΑ </w:t>
      </w:r>
      <w:r>
        <w:rPr>
          <w:rFonts w:ascii="Calibri" w:hAnsi="Calibri" w:cs="Calibri"/>
          <w:b/>
          <w:sz w:val="24"/>
          <w:szCs w:val="24"/>
        </w:rPr>
        <w:t xml:space="preserve">ΕΠΑΓΓΕΛΜΑΤΙΚΗΣ ΕΚΠΑΙΔΕΥΣΗΣ, </w:t>
      </w:r>
    </w:p>
    <w:p w14:paraId="751F9110" w14:textId="37873684" w:rsidR="00547590" w:rsidRDefault="007A2A2C" w:rsidP="00361750">
      <w:pPr>
        <w:ind w:left="-284"/>
        <w:jc w:val="both"/>
      </w:pPr>
      <w:r>
        <w:rPr>
          <w:rFonts w:ascii="Calibri" w:hAnsi="Calibri" w:cs="Calibri"/>
          <w:b/>
          <w:sz w:val="24"/>
          <w:szCs w:val="24"/>
        </w:rPr>
        <w:t xml:space="preserve">                      </w:t>
      </w:r>
      <w:r w:rsidR="009156FF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ΚΑΤΑΡΤΙΣΗΣ ΚΑΙ ΔΙΑ ΒΙΟΥ ΜΑΘΗΣΗΣ</w:t>
      </w:r>
    </w:p>
    <w:p w14:paraId="570D0F1E" w14:textId="492DD85D" w:rsidR="00547590" w:rsidRDefault="00547590" w:rsidP="00361750">
      <w:pPr>
        <w:ind w:left="-284"/>
        <w:jc w:val="both"/>
      </w:pPr>
      <w:r>
        <w:rPr>
          <w:rFonts w:ascii="Calibri" w:eastAsia="Calibri" w:hAnsi="Calibri" w:cs="Calibri"/>
          <w:b/>
          <w:sz w:val="24"/>
          <w:szCs w:val="24"/>
        </w:rPr>
        <w:t xml:space="preserve">            </w:t>
      </w:r>
      <w:r w:rsidR="007A2A2C">
        <w:rPr>
          <w:rFonts w:ascii="Calibri" w:eastAsia="Calibri" w:hAnsi="Calibri" w:cs="Calibri"/>
          <w:b/>
          <w:sz w:val="24"/>
          <w:szCs w:val="24"/>
        </w:rPr>
        <w:t xml:space="preserve">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9156FF">
        <w:rPr>
          <w:rFonts w:ascii="Calibri" w:eastAsia="Calibri" w:hAnsi="Calibri" w:cs="Calibri"/>
          <w:b/>
          <w:sz w:val="24"/>
          <w:szCs w:val="24"/>
        </w:rPr>
        <w:t xml:space="preserve">    </w:t>
      </w:r>
      <w:r w:rsidR="0035486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E51D3" w:rsidRPr="005E51D3">
        <w:rPr>
          <w:rFonts w:ascii="Calibri" w:eastAsia="Calibri" w:hAnsi="Calibri" w:cs="Calibri"/>
          <w:b/>
          <w:sz w:val="24"/>
          <w:szCs w:val="24"/>
        </w:rPr>
        <w:t>Σ.Α.Ε.Κ.</w:t>
      </w:r>
      <w:r>
        <w:rPr>
          <w:rFonts w:ascii="Calibri" w:hAnsi="Calibri" w:cs="Calibri"/>
          <w:b/>
          <w:sz w:val="24"/>
          <w:szCs w:val="24"/>
        </w:rPr>
        <w:t xml:space="preserve"> ΓΙΑΝΝΙΤΣΩΝ</w:t>
      </w:r>
    </w:p>
    <w:p w14:paraId="2B09D8ED" w14:textId="77777777" w:rsidR="00547590" w:rsidRDefault="00547590" w:rsidP="00361750">
      <w:pPr>
        <w:pStyle w:val="2"/>
        <w:tabs>
          <w:tab w:val="clear" w:pos="5103"/>
          <w:tab w:val="left" w:pos="6237"/>
        </w:tabs>
        <w:ind w:left="-284" w:right="-567"/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</w:t>
      </w:r>
    </w:p>
    <w:p w14:paraId="33D3CC92" w14:textId="77777777" w:rsidR="00547590" w:rsidRDefault="009058CB" w:rsidP="00B105CF">
      <w:pPr>
        <w:pStyle w:val="2"/>
        <w:numPr>
          <w:ilvl w:val="8"/>
          <w:numId w:val="1"/>
        </w:numPr>
        <w:tabs>
          <w:tab w:val="clear" w:pos="5103"/>
          <w:tab w:val="left" w:pos="5529"/>
        </w:tabs>
        <w:ind w:right="-2"/>
        <w:jc w:val="right"/>
      </w:pPr>
      <w:r>
        <w:rPr>
          <w:rFonts w:ascii="Calibri" w:hAnsi="Calibri" w:cs="Calibri"/>
          <w:sz w:val="24"/>
          <w:szCs w:val="24"/>
          <w:lang w:val="en-US"/>
        </w:rPr>
        <w:t>…………………..</w:t>
      </w:r>
      <w:r w:rsidR="00547590">
        <w:rPr>
          <w:rFonts w:ascii="Calibri" w:hAnsi="Calibri" w:cs="Calibri"/>
          <w:sz w:val="24"/>
          <w:szCs w:val="24"/>
        </w:rPr>
        <w:t xml:space="preserve"> ΕΞΑΜΗΝΟ 20</w:t>
      </w:r>
      <w:r>
        <w:rPr>
          <w:rFonts w:ascii="Calibri" w:hAnsi="Calibri" w:cs="Calibri"/>
          <w:sz w:val="24"/>
          <w:szCs w:val="24"/>
          <w:lang w:val="en-US"/>
        </w:rPr>
        <w:t>…..  ….</w:t>
      </w:r>
      <w:r w:rsidR="00547590">
        <w:rPr>
          <w:rFonts w:ascii="Calibri" w:hAnsi="Calibri" w:cs="Calibri"/>
          <w:sz w:val="24"/>
          <w:szCs w:val="24"/>
        </w:rPr>
        <w:t>΄</w:t>
      </w:r>
    </w:p>
    <w:p w14:paraId="5F5BDA06" w14:textId="7FB90640" w:rsidR="00547590" w:rsidRDefault="00547590">
      <w:pPr>
        <w:pStyle w:val="1"/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 xml:space="preserve">Θ Ε Μ Α Τ Α </w:t>
      </w:r>
    </w:p>
    <w:p w14:paraId="7831CEAA" w14:textId="77777777" w:rsidR="002E408C" w:rsidRPr="002E408C" w:rsidRDefault="002E408C" w:rsidP="002E408C"/>
    <w:p w14:paraId="61C801FA" w14:textId="77777777" w:rsidR="00547590" w:rsidRDefault="00547590">
      <w:pPr>
        <w:pStyle w:val="1"/>
        <w:jc w:val="center"/>
      </w:pPr>
      <w:r>
        <w:rPr>
          <w:rFonts w:ascii="Calibri" w:eastAsia="Calibri" w:hAnsi="Calibri" w:cs="Calibri"/>
          <w:b/>
          <w:szCs w:val="24"/>
        </w:rPr>
        <w:t xml:space="preserve">    </w:t>
      </w:r>
      <w:r>
        <w:rPr>
          <w:rFonts w:ascii="Calibri" w:hAnsi="Calibri" w:cs="Calibri"/>
          <w:b/>
          <w:szCs w:val="24"/>
          <w:u w:val="single"/>
        </w:rPr>
        <w:t>ΕΞΕΤΑΣΕΩΝ ΠΡΟΟΔΟΥ  20</w:t>
      </w:r>
      <w:r w:rsidR="009058CB">
        <w:rPr>
          <w:rFonts w:ascii="Calibri" w:hAnsi="Calibri" w:cs="Calibri"/>
          <w:b/>
          <w:szCs w:val="24"/>
          <w:u w:val="single"/>
          <w:lang w:val="en-US"/>
        </w:rPr>
        <w:t xml:space="preserve">….   </w:t>
      </w:r>
      <w:proofErr w:type="gramStart"/>
      <w:r w:rsidR="009058CB">
        <w:rPr>
          <w:rFonts w:ascii="Calibri" w:hAnsi="Calibri" w:cs="Calibri"/>
          <w:b/>
          <w:szCs w:val="24"/>
          <w:u w:val="single"/>
          <w:lang w:val="en-US"/>
        </w:rPr>
        <w:t>….</w:t>
      </w:r>
      <w:r>
        <w:rPr>
          <w:rFonts w:ascii="Calibri" w:hAnsi="Calibri" w:cs="Calibri"/>
          <w:b/>
          <w:szCs w:val="24"/>
          <w:u w:val="single"/>
        </w:rPr>
        <w:t>΄</w:t>
      </w:r>
      <w:proofErr w:type="gramEnd"/>
      <w:r>
        <w:rPr>
          <w:rFonts w:ascii="Calibri" w:hAnsi="Calibri" w:cs="Calibri"/>
          <w:b/>
          <w:szCs w:val="24"/>
          <w:u w:val="single"/>
        </w:rPr>
        <w:t xml:space="preserve"> στο μάθημα  (1)</w:t>
      </w:r>
    </w:p>
    <w:p w14:paraId="5100BFF1" w14:textId="77777777" w:rsidR="00547590" w:rsidRDefault="00547590">
      <w:r>
        <w:rPr>
          <w:rFonts w:ascii="Calibri" w:eastAsia="Calibri" w:hAnsi="Calibri" w:cs="Calibri"/>
          <w:sz w:val="22"/>
          <w:szCs w:val="22"/>
        </w:rPr>
        <w:t xml:space="preserve">    </w:t>
      </w:r>
    </w:p>
    <w:p w14:paraId="24D05E83" w14:textId="77777777" w:rsidR="00547590" w:rsidRDefault="00547590">
      <w:r>
        <w:rPr>
          <w:rFonts w:ascii="Calibri" w:hAnsi="Calibri" w:cs="Calibri"/>
          <w:sz w:val="22"/>
          <w:szCs w:val="22"/>
        </w:rPr>
        <w:t>……………..……………………………………………………………………….. …………………………………………………………………………..</w:t>
      </w:r>
    </w:p>
    <w:p w14:paraId="68C698E3" w14:textId="77777777" w:rsidR="00547590" w:rsidRDefault="00547590"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της ειδικότητας (2)………………………………………………………………………………………………………………………… </w:t>
      </w:r>
    </w:p>
    <w:p w14:paraId="25E41961" w14:textId="77777777" w:rsidR="00547590" w:rsidRDefault="00547590"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του (3) …..………….. εξαμήνου  κατάρτισης </w:t>
      </w:r>
    </w:p>
    <w:p w14:paraId="3AAE5AB5" w14:textId="77777777" w:rsidR="00547590" w:rsidRDefault="00547590"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Εκπαιδ</w:t>
      </w:r>
      <w:proofErr w:type="spellEnd"/>
      <w:r>
        <w:rPr>
          <w:rFonts w:ascii="Calibri" w:hAnsi="Calibri" w:cs="Calibri"/>
          <w:sz w:val="24"/>
          <w:szCs w:val="24"/>
        </w:rPr>
        <w:t>….      1. ……………………………………. ……….  2.  ………...……………………………..</w:t>
      </w:r>
    </w:p>
    <w:p w14:paraId="4DDA9BA2" w14:textId="77777777" w:rsidR="00547590" w:rsidRDefault="00547590">
      <w:pPr>
        <w:rPr>
          <w:rFonts w:ascii="Calibri" w:hAnsi="Calibri" w:cs="Calibri"/>
          <w:sz w:val="22"/>
          <w:szCs w:val="22"/>
        </w:rPr>
      </w:pPr>
    </w:p>
    <w:p w14:paraId="56917370" w14:textId="77777777" w:rsidR="00547590" w:rsidRDefault="00547590">
      <w:pPr>
        <w:numPr>
          <w:ilvl w:val="0"/>
          <w:numId w:val="2"/>
        </w:numPr>
        <w:tabs>
          <w:tab w:val="left" w:pos="360"/>
        </w:tabs>
        <w:ind w:left="567" w:hanging="567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066482" w14:textId="77777777" w:rsidR="00547590" w:rsidRDefault="00547590">
      <w:pPr>
        <w:numPr>
          <w:ilvl w:val="0"/>
          <w:numId w:val="2"/>
        </w:numPr>
        <w:tabs>
          <w:tab w:val="left" w:pos="360"/>
        </w:tabs>
        <w:ind w:left="567" w:hanging="567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4A9A62" w14:textId="77777777" w:rsidR="00547590" w:rsidRDefault="00547590">
      <w:pPr>
        <w:numPr>
          <w:ilvl w:val="0"/>
          <w:numId w:val="2"/>
        </w:numPr>
        <w:tabs>
          <w:tab w:val="left" w:pos="360"/>
        </w:tabs>
        <w:ind w:left="567" w:hanging="567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115C33" w14:textId="77777777" w:rsidR="00547590" w:rsidRDefault="00547590">
      <w:pPr>
        <w:numPr>
          <w:ilvl w:val="0"/>
          <w:numId w:val="2"/>
        </w:numPr>
        <w:tabs>
          <w:tab w:val="left" w:pos="360"/>
        </w:tabs>
        <w:ind w:left="567" w:hanging="567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0AC5A8" w14:textId="77777777" w:rsidR="00547590" w:rsidRDefault="00547590">
      <w:pPr>
        <w:rPr>
          <w:rFonts w:ascii="Calibri" w:hAnsi="Calibri" w:cs="Calibri"/>
          <w:sz w:val="22"/>
          <w:szCs w:val="22"/>
        </w:rPr>
      </w:pPr>
    </w:p>
    <w:p w14:paraId="4F4D74B1" w14:textId="77777777" w:rsidR="00547590" w:rsidRDefault="00547590">
      <w:r>
        <w:rPr>
          <w:rFonts w:ascii="Calibri" w:hAnsi="Calibri" w:cs="Calibri"/>
          <w:sz w:val="22"/>
          <w:szCs w:val="22"/>
        </w:rPr>
        <w:t xml:space="preserve">ΠΑΡΑΤΗΡΗΣΕΙΣ : (γράφονται υποχρεωτικά)                    </w:t>
      </w:r>
      <w:r>
        <w:rPr>
          <w:rFonts w:ascii="Calibri" w:hAnsi="Calibri" w:cs="Calibri"/>
          <w:b/>
          <w:sz w:val="22"/>
          <w:szCs w:val="22"/>
        </w:rPr>
        <w:t xml:space="preserve">ΔΙΑΡΚΕΙΑ ΕΞΕΤΑΣΗΣ:……………… ΩΡΕΣ </w:t>
      </w:r>
    </w:p>
    <w:p w14:paraId="69828467" w14:textId="77777777" w:rsidR="00547590" w:rsidRDefault="00547590">
      <w:pPr>
        <w:rPr>
          <w:rFonts w:ascii="Calibri" w:hAnsi="Calibri" w:cs="Calibri"/>
          <w:b/>
          <w:sz w:val="22"/>
          <w:szCs w:val="22"/>
        </w:rPr>
      </w:pPr>
    </w:p>
    <w:p w14:paraId="4F1E5143" w14:textId="77777777" w:rsidR="00547590" w:rsidRDefault="00547590">
      <w:pPr>
        <w:numPr>
          <w:ilvl w:val="0"/>
          <w:numId w:val="3"/>
        </w:numPr>
        <w:tabs>
          <w:tab w:val="left" w:pos="360"/>
          <w:tab w:val="left" w:pos="720"/>
        </w:tabs>
        <w:ind w:left="720" w:hanging="11"/>
      </w:pPr>
      <w:r>
        <w:rPr>
          <w:rFonts w:ascii="Calibri" w:hAnsi="Calibri" w:cs="Calibri"/>
          <w:sz w:val="22"/>
          <w:szCs w:val="22"/>
        </w:rPr>
        <w:t>(4)…………………………………</w:t>
      </w:r>
    </w:p>
    <w:p w14:paraId="59205C1E" w14:textId="77777777" w:rsidR="00547590" w:rsidRDefault="00547590">
      <w:pPr>
        <w:numPr>
          <w:ilvl w:val="0"/>
          <w:numId w:val="3"/>
        </w:numPr>
        <w:tabs>
          <w:tab w:val="left" w:pos="360"/>
          <w:tab w:val="left" w:pos="720"/>
        </w:tabs>
        <w:ind w:left="720" w:hanging="11"/>
      </w:pPr>
      <w:r>
        <w:rPr>
          <w:rFonts w:ascii="Calibri" w:hAnsi="Calibri" w:cs="Calibri"/>
          <w:sz w:val="22"/>
          <w:szCs w:val="22"/>
        </w:rPr>
        <w:t>(5)…………………………………</w:t>
      </w:r>
    </w:p>
    <w:p w14:paraId="497AD080" w14:textId="77777777" w:rsidR="00547590" w:rsidRDefault="00547590">
      <w:pPr>
        <w:rPr>
          <w:rFonts w:ascii="Calibri" w:hAnsi="Calibri" w:cs="Calibri"/>
          <w:sz w:val="22"/>
          <w:szCs w:val="22"/>
        </w:rPr>
      </w:pPr>
    </w:p>
    <w:p w14:paraId="079DA408" w14:textId="77777777" w:rsidR="00547590" w:rsidRDefault="00547590">
      <w:pPr>
        <w:rPr>
          <w:rFonts w:ascii="Calibri" w:hAnsi="Calibri" w:cs="Calibri"/>
          <w:sz w:val="22"/>
          <w:szCs w:val="22"/>
        </w:rPr>
      </w:pPr>
    </w:p>
    <w:p w14:paraId="45AA7F1A" w14:textId="77777777" w:rsidR="00547590" w:rsidRDefault="00547590">
      <w:pPr>
        <w:pStyle w:val="1"/>
        <w:tabs>
          <w:tab w:val="left" w:pos="5387"/>
        </w:tabs>
      </w:pPr>
      <w:r>
        <w:rPr>
          <w:rFonts w:ascii="Calibri" w:eastAsia="Calibri" w:hAnsi="Calibri" w:cs="Calibri"/>
          <w:sz w:val="22"/>
        </w:rPr>
        <w:t xml:space="preserve">                            </w:t>
      </w:r>
      <w:r>
        <w:rPr>
          <w:rFonts w:ascii="Calibri" w:hAnsi="Calibri" w:cs="Calibri"/>
          <w:sz w:val="22"/>
        </w:rPr>
        <w:t>ΘΕΩΡΗΘΗΚΕ                                                                        ΗΜΕΡΟΜΗΝΙΑ : …………………</w:t>
      </w:r>
    </w:p>
    <w:p w14:paraId="38DAEB20" w14:textId="77777777" w:rsidR="00547590" w:rsidRDefault="00547590">
      <w:pPr>
        <w:rPr>
          <w:rFonts w:ascii="Calibri" w:hAnsi="Calibri" w:cs="Calibri"/>
          <w:sz w:val="22"/>
        </w:rPr>
      </w:pPr>
    </w:p>
    <w:p w14:paraId="417B0CEE" w14:textId="77777777" w:rsidR="00547590" w:rsidRDefault="00547590">
      <w:pPr>
        <w:rPr>
          <w:rFonts w:ascii="Calibri" w:hAnsi="Calibri" w:cs="Calibri"/>
          <w:sz w:val="22"/>
        </w:rPr>
      </w:pPr>
    </w:p>
    <w:p w14:paraId="28ABEC4A" w14:textId="77777777" w:rsidR="00547590" w:rsidRDefault="00547590">
      <w:pPr>
        <w:rPr>
          <w:rFonts w:ascii="Calibri" w:hAnsi="Calibri" w:cs="Calibri"/>
          <w:sz w:val="22"/>
        </w:rPr>
      </w:pPr>
    </w:p>
    <w:p w14:paraId="6694A6F3" w14:textId="77777777" w:rsidR="00547590" w:rsidRDefault="00547590">
      <w:r>
        <w:rPr>
          <w:rFonts w:ascii="Calibri" w:eastAsia="Calibri" w:hAnsi="Calibri" w:cs="Calibri"/>
          <w:sz w:val="22"/>
        </w:rPr>
        <w:t xml:space="preserve">     Η</w:t>
      </w:r>
      <w:r>
        <w:rPr>
          <w:rFonts w:ascii="Calibri" w:hAnsi="Calibri" w:cs="Calibri"/>
          <w:sz w:val="22"/>
        </w:rPr>
        <w:t xml:space="preserve">  ΔΙΕΥΘΥΝΤΡΙΑ          Ο ΥΠΟΔΙΕΥΘΥΝΤΗΣ                                              Ο/ΟΙ  ΕΚΠΑΙΔΕΥΤ…………</w:t>
      </w:r>
    </w:p>
    <w:p w14:paraId="6FD5B0D6" w14:textId="77777777" w:rsidR="00547590" w:rsidRDefault="00547590">
      <w:pPr>
        <w:pStyle w:val="1"/>
        <w:tabs>
          <w:tab w:val="left" w:pos="4820"/>
        </w:tabs>
      </w:pPr>
      <w:r>
        <w:rPr>
          <w:rFonts w:ascii="Calibri" w:hAnsi="Calibri" w:cs="Calibri"/>
          <w:sz w:val="22"/>
        </w:rPr>
        <w:tab/>
        <w:t xml:space="preserve">                  </w:t>
      </w:r>
    </w:p>
    <w:p w14:paraId="73EDE58B" w14:textId="77777777" w:rsidR="00547590" w:rsidRDefault="00547590">
      <w:pPr>
        <w:tabs>
          <w:tab w:val="left" w:pos="4820"/>
        </w:tabs>
        <w:rPr>
          <w:rFonts w:ascii="Calibri" w:hAnsi="Calibri" w:cs="Calibri"/>
          <w:sz w:val="22"/>
        </w:rPr>
      </w:pPr>
    </w:p>
    <w:p w14:paraId="088C039B" w14:textId="77777777" w:rsidR="00547590" w:rsidRDefault="00547590">
      <w:pPr>
        <w:tabs>
          <w:tab w:val="left" w:pos="4820"/>
        </w:tabs>
        <w:rPr>
          <w:rFonts w:ascii="Calibri" w:hAnsi="Calibri" w:cs="Calibri"/>
          <w:sz w:val="22"/>
        </w:rPr>
      </w:pPr>
    </w:p>
    <w:p w14:paraId="7E72F964" w14:textId="77777777" w:rsidR="00547590" w:rsidRDefault="00547590">
      <w:pPr>
        <w:tabs>
          <w:tab w:val="left" w:pos="4820"/>
        </w:tabs>
      </w:pPr>
      <w:r>
        <w:rPr>
          <w:rFonts w:ascii="Calibri" w:hAnsi="Calibri" w:cs="Calibri"/>
          <w:sz w:val="22"/>
        </w:rPr>
        <w:t>ΥΠΟΜΝΗΜΑ</w:t>
      </w:r>
    </w:p>
    <w:p w14:paraId="1BD6785A" w14:textId="77777777" w:rsidR="00547590" w:rsidRDefault="00547590">
      <w:pPr>
        <w:tabs>
          <w:tab w:val="left" w:pos="4820"/>
        </w:tabs>
      </w:pPr>
      <w:r>
        <w:rPr>
          <w:rFonts w:ascii="Calibri" w:hAnsi="Calibri" w:cs="Calibri"/>
          <w:sz w:val="22"/>
        </w:rPr>
        <w:t>(1) Πλήρης τίτλος μαθήματος</w:t>
      </w:r>
    </w:p>
    <w:p w14:paraId="0DD3D476" w14:textId="77777777" w:rsidR="00547590" w:rsidRDefault="00547590">
      <w:pPr>
        <w:tabs>
          <w:tab w:val="left" w:pos="4820"/>
        </w:tabs>
      </w:pPr>
      <w:r>
        <w:rPr>
          <w:rFonts w:ascii="Calibri" w:hAnsi="Calibri" w:cs="Calibri"/>
          <w:sz w:val="22"/>
        </w:rPr>
        <w:t>(2) Ειδικότητα</w:t>
      </w:r>
    </w:p>
    <w:p w14:paraId="128A7C73" w14:textId="77777777" w:rsidR="00547590" w:rsidRDefault="00547590">
      <w:pPr>
        <w:tabs>
          <w:tab w:val="left" w:pos="4820"/>
        </w:tabs>
      </w:pPr>
      <w:r>
        <w:rPr>
          <w:rFonts w:ascii="Calibri" w:hAnsi="Calibri" w:cs="Calibri"/>
          <w:sz w:val="22"/>
        </w:rPr>
        <w:t>(3) Πρώτου ή δεύτερου ή τρίτου ή τέταρτου</w:t>
      </w:r>
    </w:p>
    <w:p w14:paraId="65D5097D" w14:textId="77777777" w:rsidR="00547590" w:rsidRDefault="00547590">
      <w:pPr>
        <w:tabs>
          <w:tab w:val="left" w:pos="4820"/>
        </w:tabs>
      </w:pPr>
      <w:r>
        <w:rPr>
          <w:rFonts w:ascii="Calibri" w:hAnsi="Calibri" w:cs="Calibri"/>
          <w:sz w:val="22"/>
        </w:rPr>
        <w:t>(4) Γράφουμε αν τα θέματα είναι ή όχι ισότιμα</w:t>
      </w:r>
    </w:p>
    <w:p w14:paraId="38D9E5B7" w14:textId="77777777" w:rsidR="00547590" w:rsidRDefault="00547590">
      <w:pPr>
        <w:tabs>
          <w:tab w:val="left" w:pos="4820"/>
        </w:tabs>
      </w:pPr>
      <w:r>
        <w:rPr>
          <w:rFonts w:ascii="Calibri" w:hAnsi="Calibri" w:cs="Calibri"/>
          <w:sz w:val="22"/>
        </w:rPr>
        <w:t>(5) Αν δεν είναι ισότιμα γράφουμε τις μονάδες που παίρνει κάθε θέμα</w:t>
      </w:r>
    </w:p>
    <w:sectPr w:rsidR="00547590">
      <w:footnotePr>
        <w:pos w:val="beneathText"/>
      </w:footnotePr>
      <w:pgSz w:w="11906" w:h="16838"/>
      <w:pgMar w:top="709" w:right="1418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1069" w:hanging="360"/>
      </w:pPr>
    </w:lvl>
  </w:abstractNum>
  <w:num w:numId="1" w16cid:durableId="79832710">
    <w:abstractNumId w:val="0"/>
  </w:num>
  <w:num w:numId="2" w16cid:durableId="564683946">
    <w:abstractNumId w:val="1"/>
  </w:num>
  <w:num w:numId="3" w16cid:durableId="713238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2C"/>
    <w:rsid w:val="002E408C"/>
    <w:rsid w:val="0035486D"/>
    <w:rsid w:val="00361750"/>
    <w:rsid w:val="0050777E"/>
    <w:rsid w:val="00547590"/>
    <w:rsid w:val="005E51D3"/>
    <w:rsid w:val="007A2A2C"/>
    <w:rsid w:val="009058CB"/>
    <w:rsid w:val="009156FF"/>
    <w:rsid w:val="00B105CF"/>
    <w:rsid w:val="00E602B8"/>
    <w:rsid w:val="00EA4B1A"/>
    <w:rsid w:val="23FE7ECD"/>
    <w:rsid w:val="485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A805F5"/>
  <w15:chartTrackingRefBased/>
  <w15:docId w15:val="{50623B60-498E-40E1-8300-73828632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59" w:qFormat="1"/>
    <w:lsdException w:name="heading 2" w:uiPriority="59" w:qFormat="1"/>
    <w:lsdException w:name="heading 3" w:uiPriority="5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60" w:qFormat="1"/>
    <w:lsdException w:name="List" w:uiPriority="60"/>
    <w:lsdException w:name="Title" w:qFormat="1"/>
    <w:lsdException w:name="Default Paragraph Font" w:semiHidden="1"/>
    <w:lsdException w:name="Body Text" w:uiPriority="5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7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uiPriority w:val="59"/>
    <w:qFormat/>
    <w:pPr>
      <w:keepNext/>
      <w:numPr>
        <w:numId w:val="1"/>
      </w:numPr>
      <w:tabs>
        <w:tab w:val="left" w:pos="0"/>
      </w:tabs>
      <w:outlineLvl w:val="0"/>
    </w:pPr>
    <w:rPr>
      <w:sz w:val="24"/>
    </w:rPr>
  </w:style>
  <w:style w:type="paragraph" w:styleId="2">
    <w:name w:val="heading 2"/>
    <w:basedOn w:val="a"/>
    <w:next w:val="a"/>
    <w:uiPriority w:val="59"/>
    <w:qFormat/>
    <w:pPr>
      <w:keepNext/>
      <w:numPr>
        <w:ilvl w:val="1"/>
        <w:numId w:val="1"/>
      </w:numPr>
      <w:tabs>
        <w:tab w:val="left" w:pos="0"/>
        <w:tab w:val="left" w:pos="5103"/>
      </w:tabs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a"/>
    <w:next w:val="a"/>
    <w:uiPriority w:val="59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59"/>
    <w:pPr>
      <w:spacing w:after="140" w:line="276" w:lineRule="auto"/>
    </w:pPr>
  </w:style>
  <w:style w:type="paragraph" w:styleId="a4">
    <w:name w:val="caption"/>
    <w:basedOn w:val="a"/>
    <w:uiPriority w:val="6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5">
    <w:name w:val="List"/>
    <w:basedOn w:val="a3"/>
    <w:uiPriority w:val="60"/>
    <w:rPr>
      <w:rFonts w:cs="Lucida Sans"/>
    </w:rPr>
  </w:style>
  <w:style w:type="character" w:customStyle="1" w:styleId="WW8Num1z0">
    <w:name w:val="WW8Num1z0"/>
    <w:uiPriority w:val="3"/>
  </w:style>
  <w:style w:type="character" w:customStyle="1" w:styleId="WW8Num1z1">
    <w:name w:val="WW8Num1z1"/>
    <w:uiPriority w:val="3"/>
  </w:style>
  <w:style w:type="character" w:customStyle="1" w:styleId="WW8Num1z2">
    <w:name w:val="WW8Num1z2"/>
    <w:uiPriority w:val="3"/>
  </w:style>
  <w:style w:type="character" w:customStyle="1" w:styleId="WW8Num1z3">
    <w:name w:val="WW8Num1z3"/>
    <w:uiPriority w:val="3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8Num1z6">
    <w:name w:val="WW8Num1z6"/>
    <w:uiPriority w:val="3"/>
  </w:style>
  <w:style w:type="character" w:customStyle="1" w:styleId="WW8Num1z7">
    <w:name w:val="WW8Num1z7"/>
    <w:uiPriority w:val="3"/>
  </w:style>
  <w:style w:type="character" w:customStyle="1" w:styleId="WW8Num1z8">
    <w:name w:val="WW8Num1z8"/>
    <w:uiPriority w:val="3"/>
  </w:style>
  <w:style w:type="character" w:customStyle="1" w:styleId="WW8Num2z0">
    <w:name w:val="WW8Num2z0"/>
    <w:uiPriority w:val="3"/>
    <w:rPr>
      <w:rFonts w:cs="Calibri"/>
    </w:rPr>
  </w:style>
  <w:style w:type="character" w:customStyle="1" w:styleId="WW8Num3z0">
    <w:name w:val="WW8Num3z0"/>
    <w:uiPriority w:val="3"/>
  </w:style>
  <w:style w:type="character" w:customStyle="1" w:styleId="10">
    <w:name w:val="Προεπιλεγμένη γραμματοσειρά1"/>
    <w:uiPriority w:val="59"/>
  </w:style>
  <w:style w:type="paragraph" w:customStyle="1" w:styleId="a6">
    <w:name w:val="Επικεφαλίδα"/>
    <w:basedOn w:val="a"/>
    <w:next w:val="a3"/>
    <w:uiPriority w:val="5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7">
    <w:name w:val="Ευρετήριο"/>
    <w:basedOn w:val="a"/>
    <w:uiPriority w:val="60"/>
    <w:pPr>
      <w:suppressLineNumbers/>
    </w:pPr>
    <w:rPr>
      <w:rFonts w:cs="Lucida Sans"/>
    </w:rPr>
  </w:style>
  <w:style w:type="paragraph" w:customStyle="1" w:styleId="11">
    <w:name w:val="Κείμενο πλαισίου1"/>
    <w:basedOn w:val="a"/>
    <w:uiPriority w:val="58"/>
    <w:rPr>
      <w:rFonts w:ascii="Tahoma" w:hAnsi="Tahoma" w:cs="Tahoma"/>
      <w:sz w:val="16"/>
      <w:szCs w:val="16"/>
    </w:rPr>
  </w:style>
  <w:style w:type="paragraph" w:customStyle="1" w:styleId="a8">
    <w:name w:val="Περιεχόμενα πλαισίου"/>
    <w:basedOn w:val="a"/>
    <w:uiPriority w:val="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17;&#913;&#929;&#921;&#925;&#927;%202002\&#917;&#925;&#932;&#933;&#928;&#913;%20&#922;&#913;&#932;&#913;&#929;&#932;&#921;&#931;&#919;&#931;\&#917;&#925;&#932;&#933;&#928;&#927;_&#920;&#917;&#924;&#913;&#932;&#937;&#925;_&#928;&#929;&#927;&#927;&#916;&#927;&#933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ΕΝΤΥΠΟ_ΘΕΜΑΤΩΝ_ΠΡΟΟΔΟΥ</Template>
  <TotalTime>1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2016-10-16T21:49:00Z</cp:lastPrinted>
  <dcterms:created xsi:type="dcterms:W3CDTF">2024-02-18T09:06:00Z</dcterms:created>
  <dcterms:modified xsi:type="dcterms:W3CDTF">2024-02-18T09:06:00Z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12EE4FA7FB17470E9DD1EF2340DCED94</vt:lpwstr>
  </property>
</Properties>
</file>